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841303" w:rsidRPr="00FD62EA" w14:paraId="2E5FFC36" w14:textId="77777777" w:rsidTr="00E43262">
        <w:trPr>
          <w:trHeight w:val="15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BAAD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67D0C9A" wp14:editId="26593029">
                  <wp:extent cx="1257300" cy="7715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4775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469961EC" wp14:editId="054E6A16">
                      <wp:extent cx="800100" cy="914400"/>
                      <wp:effectExtent l="0" t="0" r="0" b="0"/>
                      <wp:docPr id="4" name="Area di disegn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27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F3CD1A" id="Area di disegno 2" o:spid="_x0000_s1026" editas="canvas" style="width:63pt;height:1in;mso-position-horizontal-relative:char;mso-position-vertical-relative:line" coordsize="8001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9144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width:7632;height:8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qzrCAAAA2gAAAA8AAABkcnMvZG93bnJldi54bWxET01rwkAQvRf8D8sIXkQ3tVAkukoItnhp&#10;odGD3sbsmASzs2l2jfHfd4WCp+HxPme57k0tOmpdZVnB6zQCQZxbXXGhYL/7mMxBOI+ssbZMCu7k&#10;YL0avCwx1vbGP9RlvhAhhF2MCkrvm1hKl5dk0E1tQxy4s20N+gDbQuoWbyHc1HIWRe/SYMWhocSG&#10;0pLyS3Y1CrKvt9NvcU/q9NMfv8dJuh8fuo1So2GfLEB46v1T/O/e6jAfHq88rl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qs6wgAAANoAAAAPAAAAAAAAAAAAAAAAAJ8C&#10;AABkcnMvZG93bnJldi54bWxQSwUGAAAAAAQABAD3AAAAjgMAAAAA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75B" w14:textId="77777777" w:rsidR="00841303" w:rsidRPr="00FD62EA" w:rsidRDefault="00945FDB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488F2E" wp14:editId="76A9B299">
                  <wp:extent cx="828675" cy="8953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303" w:rsidRPr="00FD62EA" w14:paraId="15A50DE9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867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UNIONE EUROPEA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0784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REGIONE CALABRIA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377" w14:textId="77777777" w:rsidR="00841303" w:rsidRPr="00FD62EA" w:rsidRDefault="00841303" w:rsidP="00464C1A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FD62EA">
              <w:rPr>
                <w:sz w:val="22"/>
                <w:szCs w:val="22"/>
              </w:rPr>
              <w:t>REPUBBLICA ITALIANA</w:t>
            </w:r>
          </w:p>
        </w:tc>
      </w:tr>
    </w:tbl>
    <w:p w14:paraId="78136787" w14:textId="77777777" w:rsidR="00841303" w:rsidRDefault="00841303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39C029FA" w14:textId="77777777" w:rsidR="002E6D4C" w:rsidRPr="00E43262" w:rsidRDefault="002E6D4C" w:rsidP="00464C1A">
      <w:pPr>
        <w:widowControl w:val="0"/>
        <w:spacing w:before="120"/>
        <w:jc w:val="center"/>
        <w:rPr>
          <w:b/>
          <w:sz w:val="16"/>
          <w:szCs w:val="16"/>
        </w:rPr>
      </w:pPr>
    </w:p>
    <w:p w14:paraId="239490BB" w14:textId="77777777" w:rsidR="002E6D4C" w:rsidRPr="007D0493" w:rsidRDefault="002E6D4C" w:rsidP="002E6D4C">
      <w:pPr>
        <w:widowControl w:val="0"/>
        <w:jc w:val="center"/>
        <w:rPr>
          <w:sz w:val="44"/>
          <w:szCs w:val="44"/>
        </w:rPr>
      </w:pPr>
      <w:bookmarkStart w:id="0" w:name="_Toc108268578"/>
      <w:r w:rsidRPr="007D0493">
        <w:rPr>
          <w:sz w:val="44"/>
          <w:szCs w:val="44"/>
        </w:rPr>
        <w:t>POR CALABRIA FESR-FSE 2014-2020</w:t>
      </w:r>
    </w:p>
    <w:p w14:paraId="15810D9C" w14:textId="77777777" w:rsidR="002E6D4C" w:rsidRPr="007D0493" w:rsidRDefault="002E6D4C" w:rsidP="002E6D4C">
      <w:pPr>
        <w:widowControl w:val="0"/>
        <w:rPr>
          <w:sz w:val="36"/>
          <w:szCs w:val="36"/>
          <w:lang w:eastAsia="ar-SA"/>
        </w:rPr>
      </w:pPr>
    </w:p>
    <w:p w14:paraId="12F3CB94" w14:textId="77777777"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6"/>
          <w:szCs w:val="36"/>
        </w:rPr>
      </w:pPr>
      <w:r w:rsidRPr="007D0493">
        <w:rPr>
          <w:b/>
          <w:caps/>
          <w:sz w:val="36"/>
          <w:szCs w:val="36"/>
        </w:rPr>
        <w:t>ASSE iII – Competitività deI sistemI produttivI</w:t>
      </w:r>
    </w:p>
    <w:p w14:paraId="2DD59F32" w14:textId="77777777" w:rsidR="002E6D4C" w:rsidRPr="007D0493" w:rsidRDefault="002E6D4C" w:rsidP="002E6D4C">
      <w:pPr>
        <w:widowControl w:val="0"/>
        <w:autoSpaceDE w:val="0"/>
        <w:spacing w:before="0" w:line="240" w:lineRule="auto"/>
        <w:jc w:val="center"/>
      </w:pPr>
    </w:p>
    <w:p w14:paraId="7748FE01" w14:textId="77777777" w:rsidR="002E6D4C" w:rsidRPr="007D0493" w:rsidRDefault="002E6D4C" w:rsidP="002E6D4C">
      <w:pPr>
        <w:widowControl w:val="0"/>
        <w:autoSpaceDE w:val="0"/>
        <w:spacing w:before="0" w:line="240" w:lineRule="auto"/>
        <w:jc w:val="center"/>
      </w:pPr>
    </w:p>
    <w:p w14:paraId="6E539761" w14:textId="77777777" w:rsidR="00696C7D" w:rsidRPr="00770A0E" w:rsidRDefault="00696C7D" w:rsidP="00696C7D">
      <w:pPr>
        <w:widowControl w:val="0"/>
        <w:tabs>
          <w:tab w:val="center" w:pos="4535"/>
        </w:tabs>
        <w:autoSpaceDE w:val="0"/>
        <w:spacing w:before="0" w:line="240" w:lineRule="auto"/>
        <w:jc w:val="left"/>
      </w:pPr>
      <w:r w:rsidRPr="00770A0E">
        <w:t>Obiettivo specifico 3.5 “</w:t>
      </w:r>
      <w:r w:rsidRPr="00770A0E">
        <w:rPr>
          <w:color w:val="000000"/>
        </w:rPr>
        <w:t>Nascita e Consolidamento delle Micro, Piccole e Medie Imprese</w:t>
      </w:r>
      <w:r w:rsidRPr="00770A0E">
        <w:t>”</w:t>
      </w:r>
    </w:p>
    <w:p w14:paraId="17E358C1" w14:textId="77777777" w:rsidR="00696C7D" w:rsidRPr="00770A0E" w:rsidRDefault="00696C7D" w:rsidP="00696C7D">
      <w:pPr>
        <w:widowControl w:val="0"/>
        <w:autoSpaceDE w:val="0"/>
        <w:spacing w:before="0" w:line="240" w:lineRule="auto"/>
        <w:jc w:val="center"/>
      </w:pPr>
    </w:p>
    <w:p w14:paraId="07D0A8FA" w14:textId="77777777" w:rsidR="00696C7D" w:rsidRPr="00770A0E" w:rsidRDefault="00696C7D" w:rsidP="00696C7D">
      <w:pPr>
        <w:widowControl w:val="0"/>
        <w:autoSpaceDE w:val="0"/>
        <w:spacing w:before="0" w:line="240" w:lineRule="auto"/>
        <w:jc w:val="center"/>
      </w:pPr>
      <w:r w:rsidRPr="00770A0E">
        <w:t>Azione 3.5.2 “Supporto a soluzioni ICT nei processi produttivi delle PMI, coerentemente con la strategia di smart specialization, con particolare riferimento a: commercio elettronico, cloud computing, manifattura digitale e sicurezza informatica”</w:t>
      </w:r>
    </w:p>
    <w:p w14:paraId="4EA197C1" w14:textId="77777777"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28479C15" w14:textId="77777777" w:rsidR="002E6D4C" w:rsidRPr="007D0493" w:rsidRDefault="002E6D4C" w:rsidP="002E6D4C">
      <w:pPr>
        <w:widowControl w:val="0"/>
        <w:autoSpaceDE w:val="0"/>
        <w:jc w:val="center"/>
        <w:rPr>
          <w:b/>
          <w:caps/>
          <w:sz w:val="32"/>
          <w:szCs w:val="32"/>
        </w:rPr>
      </w:pPr>
    </w:p>
    <w:p w14:paraId="5E3BAAB8" w14:textId="77777777" w:rsidR="002E6D4C" w:rsidRPr="007D0493" w:rsidRDefault="002E6D4C" w:rsidP="002E6D4C">
      <w:pPr>
        <w:widowControl w:val="0"/>
        <w:spacing w:before="0" w:after="0"/>
        <w:jc w:val="center"/>
        <w:rPr>
          <w:bCs/>
          <w:smallCaps/>
          <w:sz w:val="40"/>
          <w:szCs w:val="40"/>
        </w:rPr>
      </w:pPr>
      <w:r w:rsidRPr="007D0493">
        <w:rPr>
          <w:b/>
          <w:bCs/>
          <w:smallCaps/>
          <w:sz w:val="40"/>
          <w:szCs w:val="40"/>
        </w:rPr>
        <w:t xml:space="preserve">Avviso Pubblico </w:t>
      </w:r>
    </w:p>
    <w:p w14:paraId="47EB09FC" w14:textId="0EA2B23F" w:rsidR="001B5964" w:rsidRDefault="001B5964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32112D8F" w14:textId="77777777" w:rsidR="002E6D4C" w:rsidRDefault="002E6D4C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80DA32F" w14:textId="77777777" w:rsidR="002E6D4C" w:rsidRDefault="002E6D4C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0F8641DF" w14:textId="0FBEE875" w:rsidR="007612B7" w:rsidRPr="007C316C" w:rsidRDefault="00B87EDC" w:rsidP="00464C1A">
      <w:pPr>
        <w:pStyle w:val="Indice"/>
        <w:suppressAutoHyphens w:val="0"/>
        <w:spacing w:before="0" w:after="240"/>
        <w:rPr>
          <w:rFonts w:ascii="Calibri" w:hAnsi="Calibri"/>
          <w:b/>
          <w:i/>
          <w:sz w:val="28"/>
          <w:szCs w:val="28"/>
        </w:rPr>
      </w:pPr>
      <w:r w:rsidRPr="00B87EDC">
        <w:rPr>
          <w:rFonts w:ascii="Calibri" w:hAnsi="Calibri"/>
          <w:b/>
          <w:i/>
          <w:sz w:val="28"/>
          <w:szCs w:val="28"/>
        </w:rPr>
        <w:t xml:space="preserve">Allegato </w:t>
      </w:r>
      <w:r w:rsidR="002C51C3">
        <w:rPr>
          <w:rFonts w:ascii="Calibri" w:hAnsi="Calibri"/>
          <w:b/>
          <w:i/>
          <w:sz w:val="28"/>
          <w:szCs w:val="28"/>
        </w:rPr>
        <w:t>B</w:t>
      </w:r>
      <w:r w:rsidR="00696C7D">
        <w:rPr>
          <w:rFonts w:ascii="Calibri" w:hAnsi="Calibri"/>
          <w:b/>
          <w:i/>
          <w:sz w:val="28"/>
          <w:szCs w:val="28"/>
        </w:rPr>
        <w:t>5</w:t>
      </w:r>
      <w:r w:rsidRPr="00B87EDC">
        <w:rPr>
          <w:rFonts w:ascii="Calibri" w:hAnsi="Calibri"/>
          <w:b/>
          <w:i/>
          <w:sz w:val="28"/>
          <w:szCs w:val="28"/>
        </w:rPr>
        <w:t xml:space="preserve"> – </w:t>
      </w:r>
      <w:r w:rsidR="004D72F7">
        <w:rPr>
          <w:rFonts w:ascii="Calibri" w:hAnsi="Calibri"/>
          <w:b/>
          <w:i/>
          <w:sz w:val="28"/>
          <w:szCs w:val="28"/>
        </w:rPr>
        <w:t xml:space="preserve">Fac-simile </w:t>
      </w:r>
      <w:r w:rsidR="00D05532">
        <w:rPr>
          <w:rFonts w:ascii="Calibri" w:hAnsi="Calibri"/>
          <w:b/>
          <w:i/>
          <w:sz w:val="28"/>
          <w:szCs w:val="28"/>
        </w:rPr>
        <w:t xml:space="preserve">Preventivo Servizi </w:t>
      </w:r>
    </w:p>
    <w:p w14:paraId="0DCA1498" w14:textId="77777777" w:rsidR="00424AED" w:rsidRPr="001B485C" w:rsidRDefault="00424AED" w:rsidP="00464C1A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5AA36B7A" w14:textId="77777777" w:rsidR="00424AED" w:rsidRPr="002E6D4C" w:rsidRDefault="00424AED" w:rsidP="002E6D4C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</w:p>
    <w:p w14:paraId="4A5F08A7" w14:textId="59894B0C" w:rsidR="00D34125" w:rsidRPr="002E6D4C" w:rsidRDefault="00D34125" w:rsidP="002E6D4C">
      <w:pPr>
        <w:pStyle w:val="Indice"/>
        <w:suppressAutoHyphens w:val="0"/>
        <w:spacing w:before="0" w:after="240"/>
        <w:rPr>
          <w:rFonts w:ascii="Calibri" w:hAnsi="Calibri"/>
          <w:b/>
          <w:sz w:val="22"/>
          <w:szCs w:val="22"/>
        </w:rPr>
      </w:pPr>
      <w:r w:rsidRPr="002E6D4C">
        <w:rPr>
          <w:rFonts w:ascii="Calibri" w:hAnsi="Calibri"/>
          <w:b/>
          <w:sz w:val="22"/>
          <w:szCs w:val="22"/>
        </w:rPr>
        <w:br w:type="page"/>
      </w:r>
    </w:p>
    <w:p w14:paraId="0310FA08" w14:textId="77777777" w:rsidR="00424AED" w:rsidRPr="001C634E" w:rsidRDefault="00424AED" w:rsidP="00464C1A">
      <w:pPr>
        <w:widowControl w:val="0"/>
        <w:jc w:val="center"/>
        <w:rPr>
          <w:b/>
          <w:bCs/>
          <w:i/>
          <w:smallCaps/>
          <w:sz w:val="28"/>
          <w:szCs w:val="28"/>
          <w:u w:val="single"/>
        </w:rPr>
      </w:pPr>
    </w:p>
    <w:p w14:paraId="228C2722" w14:textId="314956D0" w:rsidR="00841303" w:rsidRDefault="00841303" w:rsidP="00464C1A">
      <w:pPr>
        <w:widowControl w:val="0"/>
        <w:autoSpaceDE w:val="0"/>
        <w:autoSpaceDN w:val="0"/>
        <w:adjustRightInd w:val="0"/>
        <w:spacing w:before="120"/>
        <w:rPr>
          <w:b/>
          <w:bCs/>
          <w:caps/>
          <w:sz w:val="22"/>
          <w:szCs w:val="22"/>
        </w:rPr>
      </w:pPr>
    </w:p>
    <w:p w14:paraId="62350D89" w14:textId="76070A00" w:rsidR="008913C8" w:rsidRDefault="0091749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Fac-simile </w:t>
      </w:r>
      <w:r w:rsidR="00696C7D">
        <w:rPr>
          <w:b/>
          <w:i/>
          <w:sz w:val="28"/>
          <w:szCs w:val="28"/>
        </w:rPr>
        <w:t>Preventivo s</w:t>
      </w:r>
      <w:r w:rsidR="00D05532">
        <w:rPr>
          <w:b/>
          <w:i/>
          <w:sz w:val="28"/>
          <w:szCs w:val="28"/>
        </w:rPr>
        <w:t xml:space="preserve">ervizi </w:t>
      </w:r>
      <w:r>
        <w:rPr>
          <w:b/>
          <w:i/>
          <w:sz w:val="28"/>
          <w:szCs w:val="28"/>
        </w:rPr>
        <w:t xml:space="preserve">di </w:t>
      </w:r>
      <w:r w:rsidR="00696C7D">
        <w:rPr>
          <w:b/>
          <w:i/>
          <w:sz w:val="28"/>
          <w:szCs w:val="28"/>
        </w:rPr>
        <w:t>consulenza</w:t>
      </w:r>
      <w:r w:rsidR="00CB1E7A">
        <w:rPr>
          <w:rStyle w:val="Rimandonotaapidipagina"/>
          <w:b/>
          <w:i/>
          <w:sz w:val="28"/>
          <w:szCs w:val="28"/>
        </w:rPr>
        <w:footnoteReference w:id="1"/>
      </w:r>
    </w:p>
    <w:p w14:paraId="1B47D7B2" w14:textId="77777777" w:rsidR="0002616D" w:rsidRPr="00833812" w:rsidRDefault="0002616D" w:rsidP="0002616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caps/>
          <w:sz w:val="10"/>
          <w:szCs w:val="10"/>
        </w:rPr>
      </w:pPr>
    </w:p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172F8603" w14:textId="77777777" w:rsidTr="004D72F7">
        <w:trPr>
          <w:trHeight w:val="415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bookmarkEnd w:id="0"/>
          <w:p w14:paraId="2CB42D03" w14:textId="77777777"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Titolo servizio richiesto</w:t>
            </w:r>
          </w:p>
        </w:tc>
      </w:tr>
      <w:tr w:rsidR="0091749D" w:rsidRPr="00F45311" w14:paraId="29245552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E43B" w14:textId="33631BEE" w:rsidR="00D05532" w:rsidRPr="00F45311" w:rsidRDefault="0091749D" w:rsidP="00696C7D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4F8">
              <w:rPr>
                <w:i/>
                <w:sz w:val="22"/>
                <w:szCs w:val="22"/>
              </w:rPr>
              <w:t xml:space="preserve">Tipologia di servizio richiesto </w:t>
            </w:r>
          </w:p>
        </w:tc>
      </w:tr>
    </w:tbl>
    <w:p w14:paraId="0EAE1F19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371724D0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E9F2DE" w14:textId="77777777" w:rsidR="0091749D" w:rsidRPr="00F45311" w:rsidRDefault="0091749D" w:rsidP="00A7212F">
            <w:pPr>
              <w:snapToGrid w:val="0"/>
              <w:spacing w:after="0" w:line="240" w:lineRule="auto"/>
              <w:ind w:left="85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Fornitore del servizio</w:t>
            </w:r>
          </w:p>
        </w:tc>
      </w:tr>
      <w:tr w:rsidR="0091749D" w:rsidRPr="00F45311" w14:paraId="4DF369BE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446" w14:textId="43B3D97C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26CBA90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>Denominazione / Ragione sociale</w:t>
            </w:r>
          </w:p>
          <w:p w14:paraId="103DE495" w14:textId="3A736D9D"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Indirizzo </w:t>
            </w:r>
            <w:r w:rsidR="0091749D" w:rsidRPr="00041F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Legale</w:t>
            </w:r>
          </w:p>
          <w:p w14:paraId="7940F59A" w14:textId="4C1AFF6B" w:rsidR="004D72F7" w:rsidRPr="00041F44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Indirizzo Sede operativa</w:t>
            </w:r>
          </w:p>
          <w:p w14:paraId="3176D96F" w14:textId="635FE46E" w:rsidR="0091749D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Legale rappresentante </w:t>
            </w:r>
          </w:p>
          <w:p w14:paraId="42C58A0E" w14:textId="3B498F25"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CF/PIVA</w:t>
            </w:r>
          </w:p>
          <w:p w14:paraId="10055FDA" w14:textId="393AE6C4" w:rsidR="004D72F7" w:rsidRDefault="004D72F7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Iscrizione CCIAA</w:t>
            </w:r>
          </w:p>
          <w:p w14:paraId="23B3CC5D" w14:textId="77777777" w:rsidR="0091749D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Contatti (tel/fax, e-mail, sito internet)</w:t>
            </w:r>
          </w:p>
          <w:p w14:paraId="37803EBB" w14:textId="77777777" w:rsidR="004D72F7" w:rsidRPr="00F45311" w:rsidRDefault="004D72F7" w:rsidP="004D72F7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8EBC6F1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7540FB" w14:paraId="5D608F8A" w14:textId="77777777" w:rsidTr="004D72F7">
        <w:trPr>
          <w:trHeight w:val="529"/>
        </w:trPr>
        <w:tc>
          <w:tcPr>
            <w:tcW w:w="9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14:paraId="0E2C87C0" w14:textId="77777777" w:rsidR="0091749D" w:rsidRPr="00F45311" w:rsidRDefault="0091749D" w:rsidP="00CB1E7A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F45311">
              <w:rPr>
                <w:b/>
                <w:sz w:val="22"/>
                <w:szCs w:val="22"/>
              </w:rPr>
              <w:t>Descrizione dell’intervento</w:t>
            </w:r>
          </w:p>
        </w:tc>
      </w:tr>
      <w:tr w:rsidR="0091749D" w:rsidRPr="00F45311" w14:paraId="27D7F6E4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8336" w14:textId="003BC686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Descrivere </w:t>
            </w:r>
            <w:r w:rsidR="00E85A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compiutamente 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contenuti (attività 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azioni previste) e</w:t>
            </w: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risultati attesi dall’intervento.</w:t>
            </w:r>
          </w:p>
          <w:p w14:paraId="362E6F5A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8E7EB8D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444685F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F64F0EE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53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Specificare per ciascuna attività l’impegno richiesto ed i relativi costi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come da tabella seguente:</w:t>
            </w:r>
          </w:p>
          <w:tbl>
            <w:tblPr>
              <w:tblW w:w="835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20"/>
              <w:gridCol w:w="1132"/>
              <w:gridCol w:w="1440"/>
              <w:gridCol w:w="1260"/>
            </w:tblGrid>
            <w:tr w:rsidR="00E85AAE" w:rsidRPr="00F45311" w14:paraId="085DD306" w14:textId="77777777" w:rsidTr="00A7212F">
              <w:trPr>
                <w:trHeight w:val="55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  <w:vAlign w:val="center"/>
                </w:tcPr>
                <w:p w14:paraId="40C1EE32" w14:textId="77777777"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Attività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DBB9EC" w14:textId="77777777"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Giornate uomo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0A7870B3" w14:textId="77777777" w:rsidR="00E85AAE" w:rsidRPr="000472E3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0472E3">
                    <w:rPr>
                      <w:b/>
                      <w:bCs/>
                      <w:sz w:val="20"/>
                    </w:rPr>
                    <w:t>Costo giornata/uomo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9882E1C" w14:textId="77777777" w:rsidR="00E85AAE" w:rsidRPr="00F45311" w:rsidRDefault="00E85AAE" w:rsidP="00A7212F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</w:rPr>
                  </w:pPr>
                  <w:r w:rsidRPr="00F45311">
                    <w:rPr>
                      <w:b/>
                      <w:bCs/>
                      <w:sz w:val="20"/>
                    </w:rPr>
                    <w:t>Costo totale</w:t>
                  </w:r>
                </w:p>
              </w:tc>
            </w:tr>
            <w:tr w:rsidR="00E85AAE" w:rsidRPr="00F45311" w14:paraId="4A5A198B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754168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5AFD69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8B87BB0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6DE0E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51D70D5A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2CD9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3E65A33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71F147E" w14:textId="77777777" w:rsidR="00E85AAE" w:rsidRPr="000472E3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6207EE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29A4DFB9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81202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647A82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60B8AD5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9E7F8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36DF9E43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2792C0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A35A1B9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8A051C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F2C0E9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27E76AFD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C72E4E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348487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711E1AA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0B1312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15D4262D" w14:textId="77777777" w:rsidTr="00A7212F">
              <w:trPr>
                <w:trHeight w:val="254"/>
                <w:jc w:val="center"/>
              </w:trPr>
              <w:tc>
                <w:tcPr>
                  <w:tcW w:w="4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003064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64D6D48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3662DDD" w14:textId="77777777" w:rsidR="00E85AAE" w:rsidRPr="00986DE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  <w:rPr>
                      <w:strike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FA2E6F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  <w:tr w:rsidR="00E85AAE" w:rsidRPr="00F45311" w14:paraId="4B6EE5FA" w14:textId="77777777" w:rsidTr="00A7212F">
              <w:trPr>
                <w:trHeight w:val="254"/>
                <w:jc w:val="center"/>
              </w:trPr>
              <w:tc>
                <w:tcPr>
                  <w:tcW w:w="709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C95BA0" w14:textId="77777777" w:rsidR="00E85AAE" w:rsidRPr="00C92ECE" w:rsidRDefault="00E85AAE" w:rsidP="00A7212F">
                  <w:pPr>
                    <w:spacing w:after="0" w:line="240" w:lineRule="auto"/>
                    <w:jc w:val="right"/>
                    <w:rPr>
                      <w:b/>
                      <w:bCs/>
                      <w:sz w:val="20"/>
                    </w:rPr>
                  </w:pPr>
                  <w:r w:rsidRPr="00C92ECE">
                    <w:rPr>
                      <w:b/>
                      <w:bCs/>
                      <w:sz w:val="20"/>
                    </w:rPr>
                    <w:t>Totale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5CCC357" w14:textId="77777777" w:rsidR="00E85AAE" w:rsidRPr="00F45311" w:rsidRDefault="00E85AAE" w:rsidP="00A7212F">
                  <w:pPr>
                    <w:pStyle w:val="Elenco4"/>
                    <w:tabs>
                      <w:tab w:val="num" w:pos="397"/>
                    </w:tabs>
                    <w:autoSpaceDE w:val="0"/>
                    <w:autoSpaceDN w:val="0"/>
                    <w:spacing w:line="240" w:lineRule="auto"/>
                    <w:ind w:left="0" w:firstLine="0"/>
                    <w:jc w:val="left"/>
                    <w:outlineLvl w:val="0"/>
                  </w:pPr>
                </w:p>
              </w:tc>
            </w:tr>
          </w:tbl>
          <w:p w14:paraId="5E7BD45E" w14:textId="77777777" w:rsidR="0091749D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365140" w14:textId="77777777" w:rsidR="0091749D" w:rsidRPr="00F4531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C71A3C9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5B2C27" w14:paraId="3882917C" w14:textId="77777777" w:rsidTr="004D72F7">
        <w:trPr>
          <w:trHeight w:val="54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3275F5F" w14:textId="77777777" w:rsidR="0091749D" w:rsidRPr="005B2C27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5B2C27">
              <w:rPr>
                <w:b/>
                <w:sz w:val="22"/>
                <w:szCs w:val="22"/>
              </w:rPr>
              <w:lastRenderedPageBreak/>
              <w:t>Tempi di realizzazione</w:t>
            </w:r>
          </w:p>
        </w:tc>
      </w:tr>
      <w:tr w:rsidR="0091749D" w:rsidRPr="00EB7A9C" w14:paraId="5EEE616E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10F3" w14:textId="183BE29F" w:rsidR="0091749D" w:rsidRPr="008F0121" w:rsidRDefault="0091749D" w:rsidP="004D72F7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la data di inizio e di conclusione del servizio</w:t>
            </w:r>
          </w:p>
          <w:p w14:paraId="10DAF805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425CE16D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0040DC08" w14:textId="77777777" w:rsidR="0091749D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  <w:p w14:paraId="3B69A511" w14:textId="77777777" w:rsidR="0091749D" w:rsidRPr="006E7FE9" w:rsidRDefault="0091749D" w:rsidP="004D72F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4BC6B0AF" w14:textId="77777777" w:rsidR="004D72F7" w:rsidRDefault="004D72F7"/>
    <w:tbl>
      <w:tblPr>
        <w:tblW w:w="9404" w:type="dxa"/>
        <w:tblInd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91749D" w:rsidRPr="008F0121" w14:paraId="356C51D1" w14:textId="77777777" w:rsidTr="004D72F7">
        <w:trPr>
          <w:trHeight w:val="517"/>
        </w:trPr>
        <w:tc>
          <w:tcPr>
            <w:tcW w:w="9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A1C9425" w14:textId="77777777" w:rsidR="0091749D" w:rsidRPr="008F0121" w:rsidRDefault="0091749D" w:rsidP="00A7212F">
            <w:pPr>
              <w:snapToGrid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  <w:r w:rsidRPr="008F0121">
              <w:rPr>
                <w:b/>
                <w:sz w:val="22"/>
                <w:szCs w:val="22"/>
              </w:rPr>
              <w:t>Indicatori per la verifica finale del servizio</w:t>
            </w:r>
          </w:p>
        </w:tc>
      </w:tr>
      <w:tr w:rsidR="0091749D" w:rsidRPr="00EB7A9C" w14:paraId="68AD37B5" w14:textId="77777777" w:rsidTr="004D72F7">
        <w:trPr>
          <w:trHeight w:val="485"/>
        </w:trPr>
        <w:tc>
          <w:tcPr>
            <w:tcW w:w="9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9ADE" w14:textId="77777777" w:rsidR="0091749D" w:rsidRPr="008F0121" w:rsidRDefault="0091749D" w:rsidP="00A7212F">
            <w:pPr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>Indicare i documenti e qualsiasi altro strumento che renda possibile il monitoraggio e la verifica del servizio da parte del Soggetto Gestore (ad es: studi e relazioni tecniche, rapporti di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prova, piani di miglioramento o</w:t>
            </w:r>
            <w:r w:rsidRPr="008F01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progetti elaborati, … )</w:t>
            </w:r>
          </w:p>
          <w:p w14:paraId="61C0E541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4027C7B4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51251D1B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17DA710C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12D09516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66F439DE" w14:textId="77777777" w:rsidR="0091749D" w:rsidRDefault="0091749D" w:rsidP="00A7212F">
            <w:pPr>
              <w:spacing w:after="0" w:line="240" w:lineRule="auto"/>
              <w:rPr>
                <w:i/>
                <w:iCs/>
              </w:rPr>
            </w:pPr>
          </w:p>
          <w:p w14:paraId="322FA3D7" w14:textId="77777777" w:rsidR="0091749D" w:rsidRPr="006E7FE9" w:rsidRDefault="0091749D" w:rsidP="00A7212F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583F1B54" w14:textId="77777777" w:rsidR="0091749D" w:rsidRDefault="0091749D" w:rsidP="0091749D">
      <w:pPr>
        <w:pStyle w:val="Titolo3"/>
        <w:rPr>
          <w:i w:val="0"/>
        </w:rPr>
      </w:pPr>
    </w:p>
    <w:p w14:paraId="0D2463D8" w14:textId="77777777" w:rsidR="00CB1E7A" w:rsidRPr="0018358F" w:rsidRDefault="00CB1E7A" w:rsidP="00CB1E7A">
      <w:pPr>
        <w:tabs>
          <w:tab w:val="left" w:pos="426"/>
          <w:tab w:val="left" w:pos="567"/>
        </w:tabs>
      </w:pPr>
      <w:r w:rsidRPr="0018358F">
        <w:t xml:space="preserve">Luogo e data ……………….. </w:t>
      </w:r>
    </w:p>
    <w:p w14:paraId="356F07AE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Per il fornitore</w:t>
      </w:r>
    </w:p>
    <w:p w14:paraId="399BDC38" w14:textId="4BDFF3B6" w:rsidR="004D72F7" w:rsidRDefault="004D72F7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Il </w:t>
      </w:r>
      <w:r w:rsidR="008A01CD">
        <w:rPr>
          <w:i/>
        </w:rPr>
        <w:t>Legale Rappresentante</w:t>
      </w:r>
    </w:p>
    <w:p w14:paraId="2D1A4DB7" w14:textId="77777777" w:rsidR="008A01CD" w:rsidRDefault="008A01CD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3776F54F" w14:textId="437261EC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…….……………...……………</w:t>
      </w:r>
    </w:p>
    <w:p w14:paraId="5F471ABC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45D97BE2" w14:textId="77777777" w:rsidR="00CB1E7A" w:rsidRPr="0018358F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</w:p>
    <w:p w14:paraId="6AACF2BA" w14:textId="4239586B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 xml:space="preserve">Per </w:t>
      </w:r>
      <w:r w:rsidR="002E6D4C">
        <w:rPr>
          <w:i/>
        </w:rPr>
        <w:t>il</w:t>
      </w:r>
      <w:r>
        <w:rPr>
          <w:i/>
        </w:rPr>
        <w:t xml:space="preserve"> proponente</w:t>
      </w:r>
    </w:p>
    <w:p w14:paraId="2D103A3E" w14:textId="77777777" w:rsidR="00CA4F9E" w:rsidRDefault="00CA4F9E" w:rsidP="00CA4F9E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Il Legale Rappresentante</w:t>
      </w:r>
    </w:p>
    <w:p w14:paraId="2B775531" w14:textId="77777777" w:rsidR="00CB1E7A" w:rsidRDefault="00CB1E7A" w:rsidP="00CB1E7A">
      <w:pPr>
        <w:tabs>
          <w:tab w:val="left" w:pos="426"/>
          <w:tab w:val="left" w:pos="567"/>
        </w:tabs>
        <w:ind w:left="6521"/>
        <w:jc w:val="center"/>
        <w:rPr>
          <w:i/>
        </w:rPr>
      </w:pPr>
      <w:bookmarkStart w:id="1" w:name="_GoBack"/>
      <w:bookmarkEnd w:id="1"/>
    </w:p>
    <w:p w14:paraId="4827854E" w14:textId="2075170C" w:rsidR="00CB1E7A" w:rsidRPr="004D72F7" w:rsidRDefault="00CB1E7A" w:rsidP="004D72F7">
      <w:pPr>
        <w:tabs>
          <w:tab w:val="left" w:pos="426"/>
          <w:tab w:val="left" w:pos="567"/>
        </w:tabs>
        <w:ind w:left="6521"/>
        <w:jc w:val="center"/>
        <w:rPr>
          <w:i/>
        </w:rPr>
      </w:pPr>
      <w:r>
        <w:rPr>
          <w:i/>
        </w:rPr>
        <w:t>…….……………...……………</w:t>
      </w:r>
    </w:p>
    <w:p w14:paraId="6CD6F290" w14:textId="77777777" w:rsidR="00CB1E7A" w:rsidRPr="002471AF" w:rsidRDefault="00CB1E7A" w:rsidP="004020DF">
      <w:pPr>
        <w:spacing w:before="240" w:after="40"/>
        <w:outlineLvl w:val="0"/>
        <w:rPr>
          <w:b/>
          <w:bCs/>
          <w:smallCaps/>
          <w:snapToGrid w:val="0"/>
          <w:sz w:val="16"/>
          <w:szCs w:val="16"/>
        </w:rPr>
      </w:pPr>
    </w:p>
    <w:sectPr w:rsidR="00CB1E7A" w:rsidRPr="002471AF" w:rsidSect="007C1B1D">
      <w:footerReference w:type="even" r:id="rId12"/>
      <w:footerReference w:type="default" r:id="rId13"/>
      <w:pgSz w:w="11906" w:h="16838" w:code="9"/>
      <w:pgMar w:top="1418" w:right="1418" w:bottom="1418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6B98" w14:textId="77777777" w:rsidR="000961B7" w:rsidRDefault="000961B7">
      <w:r>
        <w:separator/>
      </w:r>
    </w:p>
  </w:endnote>
  <w:endnote w:type="continuationSeparator" w:id="0">
    <w:p w14:paraId="5FA815AA" w14:textId="77777777" w:rsidR="000961B7" w:rsidRDefault="000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lar-Identity-H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Futura Std Book">
    <w:altName w:val="Century Gothic"/>
    <w:charset w:val="00"/>
    <w:family w:val="swiss"/>
    <w:pitch w:val="variable"/>
  </w:font>
  <w:font w:name="Palace Script MT">
    <w:altName w:val="Zapfino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ACED" w14:textId="77777777" w:rsidR="005E6D93" w:rsidRDefault="005E6D9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D9A689" w14:textId="77777777" w:rsidR="005E6D93" w:rsidRDefault="005E6D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1951" w14:textId="77777777" w:rsidR="005E6D93" w:rsidRDefault="005E6D93" w:rsidP="007C1B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4F9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6031231" w14:textId="77777777" w:rsidR="005E6D93" w:rsidRDefault="005E6D93">
    <w:pPr>
      <w:pStyle w:val="Pidipagin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6D11E" w14:textId="77777777" w:rsidR="000961B7" w:rsidRDefault="000961B7">
      <w:r>
        <w:separator/>
      </w:r>
    </w:p>
  </w:footnote>
  <w:footnote w:type="continuationSeparator" w:id="0">
    <w:p w14:paraId="365FBE2F" w14:textId="77777777" w:rsidR="000961B7" w:rsidRDefault="000961B7">
      <w:r>
        <w:continuationSeparator/>
      </w:r>
    </w:p>
  </w:footnote>
  <w:footnote w:id="1">
    <w:p w14:paraId="647492A0" w14:textId="450B09D5" w:rsidR="00CB1E7A" w:rsidRDefault="00CB1E7A" w:rsidP="004D72F7">
      <w:pPr>
        <w:pStyle w:val="Testonotaapidipagina"/>
        <w:tabs>
          <w:tab w:val="clear" w:pos="187"/>
          <w:tab w:val="left" w:pos="0"/>
        </w:tabs>
        <w:ind w:left="0" w:firstLine="0"/>
      </w:pPr>
      <w:r>
        <w:rPr>
          <w:rStyle w:val="Rimandonotaapidipagina"/>
        </w:rPr>
        <w:footnoteRef/>
      </w:r>
      <w:r>
        <w:t xml:space="preserve"> </w:t>
      </w:r>
      <w:r w:rsidRPr="004D72F7">
        <w:rPr>
          <w:sz w:val="20"/>
        </w:rPr>
        <w:t>I preventivi devono essere compilati e firmati dal fornitore (professionista, società di consulenza, ecc.) e firmati per accettazione dall’impresa proponente.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0"/>
    <w:lvl w:ilvl="0"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142"/>
        </w:tabs>
        <w:ind w:left="114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02"/>
        </w:tabs>
        <w:ind w:left="150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2"/>
        </w:tabs>
        <w:ind w:left="222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82"/>
        </w:tabs>
        <w:ind w:left="258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2"/>
        </w:tabs>
        <w:ind w:left="330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62"/>
        </w:tabs>
        <w:ind w:left="3662" w:hanging="360"/>
      </w:pPr>
      <w:rPr>
        <w:rFonts w:ascii="OpenSymbol" w:hAnsi="OpenSymbol" w:cs="Courier New"/>
      </w:rPr>
    </w:lvl>
  </w:abstractNum>
  <w:abstractNum w:abstractNumId="5" w15:restartNumberingAfterBreak="0">
    <w:nsid w:val="0000000B"/>
    <w:multiLevelType w:val="multilevel"/>
    <w:tmpl w:val="0000000B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 w15:restartNumberingAfterBreak="0">
    <w:nsid w:val="01FE23BB"/>
    <w:multiLevelType w:val="hybridMultilevel"/>
    <w:tmpl w:val="ED3CB8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691618"/>
    <w:multiLevelType w:val="hybridMultilevel"/>
    <w:tmpl w:val="6DCC830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141D6D"/>
    <w:multiLevelType w:val="hybridMultilevel"/>
    <w:tmpl w:val="36E66A6C"/>
    <w:lvl w:ilvl="0" w:tplc="AD3A090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045227"/>
    <w:multiLevelType w:val="hybridMultilevel"/>
    <w:tmpl w:val="F80C997A"/>
    <w:lvl w:ilvl="0" w:tplc="F1168F34">
      <w:numFmt w:val="bullet"/>
      <w:lvlText w:val="-"/>
      <w:lvlJc w:val="left"/>
      <w:pPr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9122EB"/>
    <w:multiLevelType w:val="multilevel"/>
    <w:tmpl w:val="2EA001B2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19852AC9"/>
    <w:multiLevelType w:val="hybridMultilevel"/>
    <w:tmpl w:val="BA7E0834"/>
    <w:lvl w:ilvl="0" w:tplc="F1168F34">
      <w:numFmt w:val="bullet"/>
      <w:lvlText w:val="-"/>
      <w:lvlJc w:val="left"/>
      <w:pPr>
        <w:ind w:left="72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06578"/>
    <w:multiLevelType w:val="hybridMultilevel"/>
    <w:tmpl w:val="EE4A24D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933DF"/>
    <w:multiLevelType w:val="hybridMultilevel"/>
    <w:tmpl w:val="44249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3343A34"/>
    <w:multiLevelType w:val="hybridMultilevel"/>
    <w:tmpl w:val="A81012B4"/>
    <w:lvl w:ilvl="0" w:tplc="3EBC3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D579B"/>
    <w:multiLevelType w:val="hybridMultilevel"/>
    <w:tmpl w:val="4C444E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3210AE"/>
    <w:multiLevelType w:val="hybridMultilevel"/>
    <w:tmpl w:val="22046BE0"/>
    <w:lvl w:ilvl="0" w:tplc="D65ADE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00F5B"/>
    <w:multiLevelType w:val="hybridMultilevel"/>
    <w:tmpl w:val="9A74CF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53B3"/>
    <w:multiLevelType w:val="hybridMultilevel"/>
    <w:tmpl w:val="81FAC350"/>
    <w:lvl w:ilvl="0" w:tplc="409C2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10D44"/>
    <w:multiLevelType w:val="hybridMultilevel"/>
    <w:tmpl w:val="5BBE12C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464F4"/>
    <w:multiLevelType w:val="hybridMultilevel"/>
    <w:tmpl w:val="43CC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77D7"/>
    <w:multiLevelType w:val="hybridMultilevel"/>
    <w:tmpl w:val="FC36581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4BDC7339"/>
    <w:multiLevelType w:val="hybridMultilevel"/>
    <w:tmpl w:val="3CA02932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A21C15"/>
    <w:multiLevelType w:val="hybridMultilevel"/>
    <w:tmpl w:val="E566245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35673"/>
    <w:multiLevelType w:val="hybridMultilevel"/>
    <w:tmpl w:val="98D6F306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0F5785"/>
    <w:multiLevelType w:val="hybridMultilevel"/>
    <w:tmpl w:val="41CCB2BE"/>
    <w:lvl w:ilvl="0" w:tplc="8F2C207C">
      <w:start w:val="1"/>
      <w:numFmt w:val="lowerLetter"/>
      <w:lvlText w:val="%1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1" w:tplc="D5662A16">
      <w:start w:val="1"/>
      <w:numFmt w:val="upperLetter"/>
      <w:lvlText w:val="%2."/>
      <w:lvlJc w:val="left"/>
      <w:pPr>
        <w:tabs>
          <w:tab w:val="num" w:pos="1262"/>
        </w:tabs>
        <w:ind w:left="1262" w:hanging="75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 w15:restartNumberingAfterBreak="0">
    <w:nsid w:val="5AD451FC"/>
    <w:multiLevelType w:val="hybridMultilevel"/>
    <w:tmpl w:val="E7D689FA"/>
    <w:lvl w:ilvl="0" w:tplc="7BEA4B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C46E6"/>
    <w:multiLevelType w:val="hybridMultilevel"/>
    <w:tmpl w:val="35044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25397"/>
    <w:multiLevelType w:val="hybridMultilevel"/>
    <w:tmpl w:val="C2666B60"/>
    <w:lvl w:ilvl="0" w:tplc="74D69F18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w Cen MT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E2376E"/>
    <w:multiLevelType w:val="hybridMultilevel"/>
    <w:tmpl w:val="424246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A719A"/>
    <w:multiLevelType w:val="hybridMultilevel"/>
    <w:tmpl w:val="C7E0965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713C0"/>
    <w:multiLevelType w:val="hybridMultilevel"/>
    <w:tmpl w:val="AF3ABA7E"/>
    <w:lvl w:ilvl="0" w:tplc="724C43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8E48CC"/>
    <w:multiLevelType w:val="hybridMultilevel"/>
    <w:tmpl w:val="E72A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08BF"/>
    <w:multiLevelType w:val="hybridMultilevel"/>
    <w:tmpl w:val="7BE0B0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25A2A"/>
    <w:multiLevelType w:val="hybridMultilevel"/>
    <w:tmpl w:val="7CEE56CA"/>
    <w:lvl w:ilvl="0" w:tplc="536CD82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</w:rPr>
    </w:lvl>
    <w:lvl w:ilvl="1" w:tplc="0410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3B20CB"/>
    <w:multiLevelType w:val="hybridMultilevel"/>
    <w:tmpl w:val="578E7206"/>
    <w:lvl w:ilvl="0" w:tplc="3462240A">
      <w:start w:val="4"/>
      <w:numFmt w:val="bullet"/>
      <w:lvlText w:val="-"/>
      <w:lvlJc w:val="left"/>
      <w:pPr>
        <w:ind w:left="360" w:hanging="360"/>
      </w:pPr>
      <w:rPr>
        <w:rFonts w:ascii="EUAlbertina-Regular-Identity-H" w:eastAsia="EUAlbertina-Regular-Identity-H" w:hAnsi="EUAlbertina-Regular-Identity-H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C75578"/>
    <w:multiLevelType w:val="hybridMultilevel"/>
    <w:tmpl w:val="4F583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8342C"/>
    <w:multiLevelType w:val="hybridMultilevel"/>
    <w:tmpl w:val="60A65A60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C4634"/>
    <w:multiLevelType w:val="hybridMultilevel"/>
    <w:tmpl w:val="ECDC4E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C65F5"/>
    <w:multiLevelType w:val="hybridMultilevel"/>
    <w:tmpl w:val="2ACAE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41"/>
  </w:num>
  <w:num w:numId="5">
    <w:abstractNumId w:val="20"/>
  </w:num>
  <w:num w:numId="6">
    <w:abstractNumId w:val="6"/>
  </w:num>
  <w:num w:numId="7">
    <w:abstractNumId w:val="11"/>
  </w:num>
  <w:num w:numId="8">
    <w:abstractNumId w:val="35"/>
  </w:num>
  <w:num w:numId="9">
    <w:abstractNumId w:val="29"/>
  </w:num>
  <w:num w:numId="10">
    <w:abstractNumId w:val="17"/>
  </w:num>
  <w:num w:numId="11">
    <w:abstractNumId w:val="38"/>
  </w:num>
  <w:num w:numId="12">
    <w:abstractNumId w:val="22"/>
  </w:num>
  <w:num w:numId="13">
    <w:abstractNumId w:val="13"/>
  </w:num>
  <w:num w:numId="14">
    <w:abstractNumId w:val="9"/>
  </w:num>
  <w:num w:numId="15">
    <w:abstractNumId w:val="33"/>
  </w:num>
  <w:num w:numId="16">
    <w:abstractNumId w:val="23"/>
  </w:num>
  <w:num w:numId="17">
    <w:abstractNumId w:val="10"/>
  </w:num>
  <w:num w:numId="18">
    <w:abstractNumId w:val="31"/>
  </w:num>
  <w:num w:numId="19">
    <w:abstractNumId w:val="27"/>
  </w:num>
  <w:num w:numId="20">
    <w:abstractNumId w:val="30"/>
  </w:num>
  <w:num w:numId="21">
    <w:abstractNumId w:val="39"/>
  </w:num>
  <w:num w:numId="22">
    <w:abstractNumId w:val="26"/>
  </w:num>
  <w:num w:numId="23">
    <w:abstractNumId w:val="24"/>
  </w:num>
  <w:num w:numId="24">
    <w:abstractNumId w:val="43"/>
  </w:num>
  <w:num w:numId="25">
    <w:abstractNumId w:val="7"/>
  </w:num>
  <w:num w:numId="26">
    <w:abstractNumId w:val="15"/>
  </w:num>
  <w:num w:numId="27">
    <w:abstractNumId w:val="36"/>
  </w:num>
  <w:num w:numId="28">
    <w:abstractNumId w:val="18"/>
  </w:num>
  <w:num w:numId="29">
    <w:abstractNumId w:val="42"/>
  </w:num>
  <w:num w:numId="30">
    <w:abstractNumId w:val="37"/>
  </w:num>
  <w:num w:numId="31">
    <w:abstractNumId w:val="28"/>
  </w:num>
  <w:num w:numId="32">
    <w:abstractNumId w:val="40"/>
  </w:num>
  <w:num w:numId="33">
    <w:abstractNumId w:val="19"/>
  </w:num>
  <w:num w:numId="34">
    <w:abstractNumId w:val="16"/>
  </w:num>
  <w:num w:numId="35">
    <w:abstractNumId w:val="14"/>
  </w:num>
  <w:num w:numId="36">
    <w:abstractNumId w:val="32"/>
  </w:num>
  <w:num w:numId="37">
    <w:abstractNumId w:val="8"/>
  </w:num>
  <w:num w:numId="38">
    <w:abstractNumId w:val="12"/>
  </w:num>
  <w:num w:numId="39">
    <w:abstractNumId w:val="12"/>
  </w:num>
  <w:num w:numId="4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9"/>
    <w:rsid w:val="00012AAF"/>
    <w:rsid w:val="00013E7B"/>
    <w:rsid w:val="00020241"/>
    <w:rsid w:val="0002616D"/>
    <w:rsid w:val="00036371"/>
    <w:rsid w:val="00036910"/>
    <w:rsid w:val="00037AA5"/>
    <w:rsid w:val="0004643E"/>
    <w:rsid w:val="00047522"/>
    <w:rsid w:val="00061D1C"/>
    <w:rsid w:val="00062626"/>
    <w:rsid w:val="00075154"/>
    <w:rsid w:val="00087C6C"/>
    <w:rsid w:val="000961B7"/>
    <w:rsid w:val="00096897"/>
    <w:rsid w:val="000A7F8D"/>
    <w:rsid w:val="000B055E"/>
    <w:rsid w:val="000B37FD"/>
    <w:rsid w:val="000C0D25"/>
    <w:rsid w:val="000C1C82"/>
    <w:rsid w:val="000E0858"/>
    <w:rsid w:val="000E169E"/>
    <w:rsid w:val="000F4024"/>
    <w:rsid w:val="00103E32"/>
    <w:rsid w:val="00116675"/>
    <w:rsid w:val="00125916"/>
    <w:rsid w:val="00125A9F"/>
    <w:rsid w:val="00126FA4"/>
    <w:rsid w:val="001273EE"/>
    <w:rsid w:val="00131229"/>
    <w:rsid w:val="00136DB3"/>
    <w:rsid w:val="00141B9A"/>
    <w:rsid w:val="00141F32"/>
    <w:rsid w:val="001464C5"/>
    <w:rsid w:val="00152760"/>
    <w:rsid w:val="00162FBD"/>
    <w:rsid w:val="00172337"/>
    <w:rsid w:val="00190A1F"/>
    <w:rsid w:val="001B3B93"/>
    <w:rsid w:val="001B5964"/>
    <w:rsid w:val="001B59B9"/>
    <w:rsid w:val="001C3A70"/>
    <w:rsid w:val="001C460A"/>
    <w:rsid w:val="001C634E"/>
    <w:rsid w:val="001D058E"/>
    <w:rsid w:val="001E08B3"/>
    <w:rsid w:val="001E5655"/>
    <w:rsid w:val="001F5AC8"/>
    <w:rsid w:val="001F7805"/>
    <w:rsid w:val="002004F4"/>
    <w:rsid w:val="0020661F"/>
    <w:rsid w:val="002104EB"/>
    <w:rsid w:val="0021111B"/>
    <w:rsid w:val="00216786"/>
    <w:rsid w:val="00224382"/>
    <w:rsid w:val="002353AE"/>
    <w:rsid w:val="002404F5"/>
    <w:rsid w:val="00243236"/>
    <w:rsid w:val="00250A69"/>
    <w:rsid w:val="00252607"/>
    <w:rsid w:val="00255728"/>
    <w:rsid w:val="0025680F"/>
    <w:rsid w:val="00267CBB"/>
    <w:rsid w:val="0028484B"/>
    <w:rsid w:val="002864C6"/>
    <w:rsid w:val="00290996"/>
    <w:rsid w:val="002A2B9D"/>
    <w:rsid w:val="002A3127"/>
    <w:rsid w:val="002B4084"/>
    <w:rsid w:val="002C2A62"/>
    <w:rsid w:val="002C51C3"/>
    <w:rsid w:val="002E6D4C"/>
    <w:rsid w:val="00303B38"/>
    <w:rsid w:val="0031536C"/>
    <w:rsid w:val="00317547"/>
    <w:rsid w:val="00321F9F"/>
    <w:rsid w:val="00327F89"/>
    <w:rsid w:val="0033143B"/>
    <w:rsid w:val="00332BD5"/>
    <w:rsid w:val="003363F2"/>
    <w:rsid w:val="0034028E"/>
    <w:rsid w:val="003435BC"/>
    <w:rsid w:val="00355E3F"/>
    <w:rsid w:val="0037599D"/>
    <w:rsid w:val="003759B9"/>
    <w:rsid w:val="0037742C"/>
    <w:rsid w:val="00381C3F"/>
    <w:rsid w:val="00385D50"/>
    <w:rsid w:val="00386F3B"/>
    <w:rsid w:val="003927E5"/>
    <w:rsid w:val="00393A77"/>
    <w:rsid w:val="003B67B4"/>
    <w:rsid w:val="003E0FA5"/>
    <w:rsid w:val="003F0885"/>
    <w:rsid w:val="003F31D2"/>
    <w:rsid w:val="004001D5"/>
    <w:rsid w:val="004020DF"/>
    <w:rsid w:val="00404B7F"/>
    <w:rsid w:val="00412502"/>
    <w:rsid w:val="00413877"/>
    <w:rsid w:val="00416C4C"/>
    <w:rsid w:val="00417210"/>
    <w:rsid w:val="00424AED"/>
    <w:rsid w:val="00430399"/>
    <w:rsid w:val="004510D5"/>
    <w:rsid w:val="004547AA"/>
    <w:rsid w:val="00463166"/>
    <w:rsid w:val="00464C1A"/>
    <w:rsid w:val="0046722E"/>
    <w:rsid w:val="00472354"/>
    <w:rsid w:val="00472C9E"/>
    <w:rsid w:val="004730CB"/>
    <w:rsid w:val="0048088A"/>
    <w:rsid w:val="00481EF5"/>
    <w:rsid w:val="00482988"/>
    <w:rsid w:val="00486831"/>
    <w:rsid w:val="00495ED8"/>
    <w:rsid w:val="004962C0"/>
    <w:rsid w:val="004A21BE"/>
    <w:rsid w:val="004C6643"/>
    <w:rsid w:val="004C74C7"/>
    <w:rsid w:val="004D72F7"/>
    <w:rsid w:val="00502A13"/>
    <w:rsid w:val="00504059"/>
    <w:rsid w:val="00510A87"/>
    <w:rsid w:val="00512B86"/>
    <w:rsid w:val="00513CE0"/>
    <w:rsid w:val="0052133A"/>
    <w:rsid w:val="00522DC5"/>
    <w:rsid w:val="005268F7"/>
    <w:rsid w:val="00527949"/>
    <w:rsid w:val="00534545"/>
    <w:rsid w:val="00534620"/>
    <w:rsid w:val="00542F53"/>
    <w:rsid w:val="005631B6"/>
    <w:rsid w:val="005634EC"/>
    <w:rsid w:val="0056782D"/>
    <w:rsid w:val="00572C78"/>
    <w:rsid w:val="00583A79"/>
    <w:rsid w:val="00584220"/>
    <w:rsid w:val="0058518D"/>
    <w:rsid w:val="00591262"/>
    <w:rsid w:val="00593D7E"/>
    <w:rsid w:val="00596F49"/>
    <w:rsid w:val="0059798B"/>
    <w:rsid w:val="005A53C4"/>
    <w:rsid w:val="005B1167"/>
    <w:rsid w:val="005B1324"/>
    <w:rsid w:val="005D351E"/>
    <w:rsid w:val="005D43D4"/>
    <w:rsid w:val="005E2F60"/>
    <w:rsid w:val="005E6D93"/>
    <w:rsid w:val="005E6FFE"/>
    <w:rsid w:val="005F5B8D"/>
    <w:rsid w:val="005F7C4C"/>
    <w:rsid w:val="0060058D"/>
    <w:rsid w:val="00603FD4"/>
    <w:rsid w:val="0060623D"/>
    <w:rsid w:val="00612D9B"/>
    <w:rsid w:val="006154D1"/>
    <w:rsid w:val="00616159"/>
    <w:rsid w:val="00616240"/>
    <w:rsid w:val="006215D2"/>
    <w:rsid w:val="006230F0"/>
    <w:rsid w:val="00623525"/>
    <w:rsid w:val="00623AFA"/>
    <w:rsid w:val="00624569"/>
    <w:rsid w:val="00630385"/>
    <w:rsid w:val="006357C7"/>
    <w:rsid w:val="006408EF"/>
    <w:rsid w:val="00640DAB"/>
    <w:rsid w:val="006417FA"/>
    <w:rsid w:val="00647533"/>
    <w:rsid w:val="00651BEE"/>
    <w:rsid w:val="00654585"/>
    <w:rsid w:val="00655653"/>
    <w:rsid w:val="00655EE9"/>
    <w:rsid w:val="00660BAB"/>
    <w:rsid w:val="00660C26"/>
    <w:rsid w:val="00663042"/>
    <w:rsid w:val="00666689"/>
    <w:rsid w:val="00675AD8"/>
    <w:rsid w:val="006818FB"/>
    <w:rsid w:val="00690B29"/>
    <w:rsid w:val="0069369D"/>
    <w:rsid w:val="00696C7D"/>
    <w:rsid w:val="006A242E"/>
    <w:rsid w:val="006B25CC"/>
    <w:rsid w:val="006B39A6"/>
    <w:rsid w:val="006B66D3"/>
    <w:rsid w:val="006B6BB4"/>
    <w:rsid w:val="006C5F2F"/>
    <w:rsid w:val="006D4E56"/>
    <w:rsid w:val="006D56F8"/>
    <w:rsid w:val="006D7E04"/>
    <w:rsid w:val="006D7F59"/>
    <w:rsid w:val="007074FA"/>
    <w:rsid w:val="00707774"/>
    <w:rsid w:val="00712CB1"/>
    <w:rsid w:val="0071511B"/>
    <w:rsid w:val="00721600"/>
    <w:rsid w:val="00721F17"/>
    <w:rsid w:val="00736BD8"/>
    <w:rsid w:val="00736E87"/>
    <w:rsid w:val="007374B6"/>
    <w:rsid w:val="00757445"/>
    <w:rsid w:val="007612B7"/>
    <w:rsid w:val="007647A5"/>
    <w:rsid w:val="00772686"/>
    <w:rsid w:val="007847B6"/>
    <w:rsid w:val="00787D7A"/>
    <w:rsid w:val="00792C80"/>
    <w:rsid w:val="007A0A4B"/>
    <w:rsid w:val="007A2D02"/>
    <w:rsid w:val="007A402F"/>
    <w:rsid w:val="007A4ADB"/>
    <w:rsid w:val="007A59AD"/>
    <w:rsid w:val="007B0BB2"/>
    <w:rsid w:val="007B2ADF"/>
    <w:rsid w:val="007C1B1D"/>
    <w:rsid w:val="007C2463"/>
    <w:rsid w:val="007C316C"/>
    <w:rsid w:val="007C412F"/>
    <w:rsid w:val="007C492A"/>
    <w:rsid w:val="007C60D6"/>
    <w:rsid w:val="007D17A7"/>
    <w:rsid w:val="007F06D4"/>
    <w:rsid w:val="008047FB"/>
    <w:rsid w:val="00820937"/>
    <w:rsid w:val="00821587"/>
    <w:rsid w:val="00822395"/>
    <w:rsid w:val="00833812"/>
    <w:rsid w:val="008361B8"/>
    <w:rsid w:val="00841303"/>
    <w:rsid w:val="0084293F"/>
    <w:rsid w:val="00846911"/>
    <w:rsid w:val="008506FE"/>
    <w:rsid w:val="00865215"/>
    <w:rsid w:val="008659C5"/>
    <w:rsid w:val="00867C8A"/>
    <w:rsid w:val="00871CD6"/>
    <w:rsid w:val="00872AA5"/>
    <w:rsid w:val="00874386"/>
    <w:rsid w:val="00877DDA"/>
    <w:rsid w:val="00881439"/>
    <w:rsid w:val="00883216"/>
    <w:rsid w:val="008913C8"/>
    <w:rsid w:val="00894B85"/>
    <w:rsid w:val="008950B6"/>
    <w:rsid w:val="008A01CD"/>
    <w:rsid w:val="008A108D"/>
    <w:rsid w:val="008B4E63"/>
    <w:rsid w:val="008C059C"/>
    <w:rsid w:val="008D6004"/>
    <w:rsid w:val="008E0A80"/>
    <w:rsid w:val="008E10E1"/>
    <w:rsid w:val="008E783B"/>
    <w:rsid w:val="008F135F"/>
    <w:rsid w:val="009066F7"/>
    <w:rsid w:val="00916C5F"/>
    <w:rsid w:val="0091749D"/>
    <w:rsid w:val="00925AFB"/>
    <w:rsid w:val="00933D40"/>
    <w:rsid w:val="00941C77"/>
    <w:rsid w:val="00944D92"/>
    <w:rsid w:val="009456DD"/>
    <w:rsid w:val="00945FDB"/>
    <w:rsid w:val="00950FC7"/>
    <w:rsid w:val="00961971"/>
    <w:rsid w:val="009629BF"/>
    <w:rsid w:val="009724A1"/>
    <w:rsid w:val="00975F76"/>
    <w:rsid w:val="00986ECD"/>
    <w:rsid w:val="00991842"/>
    <w:rsid w:val="00993EDC"/>
    <w:rsid w:val="00995216"/>
    <w:rsid w:val="009A59E9"/>
    <w:rsid w:val="009A5BF1"/>
    <w:rsid w:val="009B662C"/>
    <w:rsid w:val="009D29D6"/>
    <w:rsid w:val="009E4ECD"/>
    <w:rsid w:val="009E4F72"/>
    <w:rsid w:val="009E524A"/>
    <w:rsid w:val="009F24AF"/>
    <w:rsid w:val="00A10FDE"/>
    <w:rsid w:val="00A21957"/>
    <w:rsid w:val="00A27619"/>
    <w:rsid w:val="00A36CAD"/>
    <w:rsid w:val="00A53515"/>
    <w:rsid w:val="00A6333E"/>
    <w:rsid w:val="00A6388F"/>
    <w:rsid w:val="00A75540"/>
    <w:rsid w:val="00A86772"/>
    <w:rsid w:val="00A918BC"/>
    <w:rsid w:val="00A95090"/>
    <w:rsid w:val="00AA21D2"/>
    <w:rsid w:val="00AC2526"/>
    <w:rsid w:val="00AE4999"/>
    <w:rsid w:val="00AF279B"/>
    <w:rsid w:val="00AF5717"/>
    <w:rsid w:val="00B06A8A"/>
    <w:rsid w:val="00B12ADB"/>
    <w:rsid w:val="00B132A3"/>
    <w:rsid w:val="00B15F02"/>
    <w:rsid w:val="00B228E2"/>
    <w:rsid w:val="00B27D3E"/>
    <w:rsid w:val="00B516D2"/>
    <w:rsid w:val="00B57883"/>
    <w:rsid w:val="00B815E7"/>
    <w:rsid w:val="00B87EDC"/>
    <w:rsid w:val="00B94032"/>
    <w:rsid w:val="00B96025"/>
    <w:rsid w:val="00BA1B2D"/>
    <w:rsid w:val="00BB662F"/>
    <w:rsid w:val="00BB743A"/>
    <w:rsid w:val="00BB7EBE"/>
    <w:rsid w:val="00BC01A2"/>
    <w:rsid w:val="00BC78C7"/>
    <w:rsid w:val="00BD72D9"/>
    <w:rsid w:val="00BE303A"/>
    <w:rsid w:val="00BF07B3"/>
    <w:rsid w:val="00BF38FE"/>
    <w:rsid w:val="00BF4DDD"/>
    <w:rsid w:val="00C004A0"/>
    <w:rsid w:val="00C0051B"/>
    <w:rsid w:val="00C028EE"/>
    <w:rsid w:val="00C13833"/>
    <w:rsid w:val="00C21181"/>
    <w:rsid w:val="00C32D23"/>
    <w:rsid w:val="00C37AA8"/>
    <w:rsid w:val="00C42E28"/>
    <w:rsid w:val="00C44399"/>
    <w:rsid w:val="00C51878"/>
    <w:rsid w:val="00C51BDA"/>
    <w:rsid w:val="00C55964"/>
    <w:rsid w:val="00C6665C"/>
    <w:rsid w:val="00C81E64"/>
    <w:rsid w:val="00C826E1"/>
    <w:rsid w:val="00C82E19"/>
    <w:rsid w:val="00C833C9"/>
    <w:rsid w:val="00C860C8"/>
    <w:rsid w:val="00C95294"/>
    <w:rsid w:val="00C977E0"/>
    <w:rsid w:val="00C97A7E"/>
    <w:rsid w:val="00CA4986"/>
    <w:rsid w:val="00CA4F9E"/>
    <w:rsid w:val="00CB1E7A"/>
    <w:rsid w:val="00CB2FD8"/>
    <w:rsid w:val="00CC7450"/>
    <w:rsid w:val="00CD22AA"/>
    <w:rsid w:val="00CD322E"/>
    <w:rsid w:val="00CE4CE2"/>
    <w:rsid w:val="00D0438B"/>
    <w:rsid w:val="00D047C0"/>
    <w:rsid w:val="00D05394"/>
    <w:rsid w:val="00D05532"/>
    <w:rsid w:val="00D128FD"/>
    <w:rsid w:val="00D133FE"/>
    <w:rsid w:val="00D13F73"/>
    <w:rsid w:val="00D15A52"/>
    <w:rsid w:val="00D214FC"/>
    <w:rsid w:val="00D24A1E"/>
    <w:rsid w:val="00D3361B"/>
    <w:rsid w:val="00D34125"/>
    <w:rsid w:val="00D4362A"/>
    <w:rsid w:val="00D51D5D"/>
    <w:rsid w:val="00D7285E"/>
    <w:rsid w:val="00D75EAC"/>
    <w:rsid w:val="00D809DD"/>
    <w:rsid w:val="00DA45D6"/>
    <w:rsid w:val="00DA5926"/>
    <w:rsid w:val="00DB27C6"/>
    <w:rsid w:val="00DB2F10"/>
    <w:rsid w:val="00DB63AA"/>
    <w:rsid w:val="00DB76C5"/>
    <w:rsid w:val="00DC53A0"/>
    <w:rsid w:val="00DD04F5"/>
    <w:rsid w:val="00DD3908"/>
    <w:rsid w:val="00DE2F8B"/>
    <w:rsid w:val="00DE722D"/>
    <w:rsid w:val="00DE72FB"/>
    <w:rsid w:val="00DF5832"/>
    <w:rsid w:val="00E00A79"/>
    <w:rsid w:val="00E01A22"/>
    <w:rsid w:val="00E054F4"/>
    <w:rsid w:val="00E0794D"/>
    <w:rsid w:val="00E24905"/>
    <w:rsid w:val="00E330B5"/>
    <w:rsid w:val="00E35F85"/>
    <w:rsid w:val="00E36342"/>
    <w:rsid w:val="00E42703"/>
    <w:rsid w:val="00E43262"/>
    <w:rsid w:val="00E5258D"/>
    <w:rsid w:val="00E5307D"/>
    <w:rsid w:val="00E55C87"/>
    <w:rsid w:val="00E8130A"/>
    <w:rsid w:val="00E81B5B"/>
    <w:rsid w:val="00E846CE"/>
    <w:rsid w:val="00E85AAE"/>
    <w:rsid w:val="00E87F8A"/>
    <w:rsid w:val="00E901D6"/>
    <w:rsid w:val="00EA1441"/>
    <w:rsid w:val="00EA4482"/>
    <w:rsid w:val="00EA4E40"/>
    <w:rsid w:val="00EC7F47"/>
    <w:rsid w:val="00ED1D73"/>
    <w:rsid w:val="00ED2904"/>
    <w:rsid w:val="00EF164F"/>
    <w:rsid w:val="00EF194B"/>
    <w:rsid w:val="00EF5A53"/>
    <w:rsid w:val="00EF6363"/>
    <w:rsid w:val="00F01947"/>
    <w:rsid w:val="00F045EB"/>
    <w:rsid w:val="00F15A7F"/>
    <w:rsid w:val="00F2435B"/>
    <w:rsid w:val="00F33143"/>
    <w:rsid w:val="00F3350D"/>
    <w:rsid w:val="00F57BD1"/>
    <w:rsid w:val="00F62817"/>
    <w:rsid w:val="00F64B7B"/>
    <w:rsid w:val="00F67459"/>
    <w:rsid w:val="00F72A34"/>
    <w:rsid w:val="00F83BA3"/>
    <w:rsid w:val="00F92063"/>
    <w:rsid w:val="00FA44FD"/>
    <w:rsid w:val="00FA5A22"/>
    <w:rsid w:val="00FB0201"/>
    <w:rsid w:val="00FB4C90"/>
    <w:rsid w:val="00FC4820"/>
    <w:rsid w:val="00FC6B9C"/>
    <w:rsid w:val="00FD02F4"/>
    <w:rsid w:val="00FD687A"/>
    <w:rsid w:val="00FD77A3"/>
    <w:rsid w:val="00FE4079"/>
    <w:rsid w:val="00FE7C00"/>
    <w:rsid w:val="00FF2FC3"/>
    <w:rsid w:val="00FF6F9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0EBCD8"/>
  <w15:docId w15:val="{D792B059-2760-40B8-B928-F0F66C7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6CE"/>
    <w:pPr>
      <w:spacing w:before="60" w:after="60" w:line="280" w:lineRule="atLeast"/>
      <w:jc w:val="both"/>
    </w:pPr>
    <w:rPr>
      <w:rFonts w:ascii="Calibri" w:hAnsi="Calibri"/>
      <w:sz w:val="24"/>
    </w:rPr>
  </w:style>
  <w:style w:type="paragraph" w:styleId="Titolo1">
    <w:name w:val="heading 1"/>
    <w:basedOn w:val="Normale"/>
    <w:next w:val="Normale"/>
    <w:qFormat/>
    <w:rsid w:val="00F67459"/>
    <w:pPr>
      <w:keepNext/>
      <w:numPr>
        <w:numId w:val="2"/>
      </w:numPr>
      <w:spacing w:before="120" w:after="120" w:line="240" w:lineRule="auto"/>
      <w:jc w:val="center"/>
      <w:outlineLvl w:val="0"/>
    </w:pPr>
    <w:rPr>
      <w:b/>
      <w:bCs/>
      <w:smallCaps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Cs/>
      <w:i/>
      <w:sz w:val="28"/>
    </w:rPr>
  </w:style>
  <w:style w:type="paragraph" w:styleId="Titolo3">
    <w:name w:val="heading 3"/>
    <w:basedOn w:val="Normale"/>
    <w:next w:val="Corpotesto"/>
    <w:link w:val="Titolo3Carattere"/>
    <w:qFormat/>
    <w:pPr>
      <w:keepNext/>
      <w:spacing w:before="120" w:after="80"/>
      <w:outlineLvl w:val="2"/>
    </w:pPr>
    <w:rPr>
      <w:i/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i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tabs>
        <w:tab w:val="left" w:pos="2552"/>
        <w:tab w:val="left" w:pos="2835"/>
      </w:tabs>
      <w:ind w:left="1418"/>
      <w:outlineLvl w:val="5"/>
    </w:pPr>
    <w:rPr>
      <w:color w:val="000000"/>
    </w:rPr>
  </w:style>
  <w:style w:type="paragraph" w:styleId="Titolo7">
    <w:name w:val="heading 7"/>
    <w:basedOn w:val="Normale"/>
    <w:next w:val="Normale"/>
    <w:qFormat/>
    <w:pPr>
      <w:keepNext/>
      <w:tabs>
        <w:tab w:val="left" w:pos="1140"/>
      </w:tabs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spacing w:before="24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pPr>
      <w:spacing w:after="240" w:line="300" w:lineRule="atLeast"/>
      <w:jc w:val="both"/>
    </w:pPr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Pidipagina">
    <w:name w:val="footer"/>
    <w:basedOn w:val="Normale"/>
    <w:pPr>
      <w:keepLines/>
      <w:tabs>
        <w:tab w:val="center" w:pos="4320"/>
        <w:tab w:val="right" w:pos="8640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semiHidden/>
    <w:pPr>
      <w:tabs>
        <w:tab w:val="left" w:pos="187"/>
      </w:tabs>
      <w:spacing w:after="120" w:line="-220" w:lineRule="auto"/>
      <w:ind w:left="187" w:hanging="187"/>
    </w:pPr>
    <w:rPr>
      <w:sz w:val="18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pPr>
      <w:keepLines/>
      <w:tabs>
        <w:tab w:val="center" w:pos="4320"/>
        <w:tab w:val="right" w:pos="8640"/>
      </w:tabs>
    </w:pPr>
  </w:style>
  <w:style w:type="paragraph" w:customStyle="1" w:styleId="Autore">
    <w:name w:val="Autore"/>
    <w:basedOn w:val="Corpotesto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pPr>
      <w:spacing w:line="200" w:lineRule="exact"/>
      <w:ind w:left="1134" w:right="907"/>
    </w:pPr>
    <w:rPr>
      <w:sz w:val="16"/>
    </w:rPr>
  </w:style>
  <w:style w:type="paragraph" w:styleId="Corpodeltesto2">
    <w:name w:val="Body Text 2"/>
    <w:basedOn w:val="Normale"/>
    <w:pPr>
      <w:spacing w:after="120"/>
    </w:pPr>
  </w:style>
  <w:style w:type="paragraph" w:styleId="Corpodeltesto3">
    <w:name w:val="Body Text 3"/>
    <w:basedOn w:val="Normale"/>
  </w:style>
  <w:style w:type="paragraph" w:styleId="Rientrocorpodeltesto2">
    <w:name w:val="Body Text Indent 2"/>
    <w:basedOn w:val="Normale"/>
    <w:pPr>
      <w:ind w:firstLine="1134"/>
    </w:pPr>
    <w:rPr>
      <w:b/>
      <w:i/>
    </w:rPr>
  </w:style>
  <w:style w:type="paragraph" w:styleId="Rientrocorpodeltesto3">
    <w:name w:val="Body Text Indent 3"/>
    <w:basedOn w:val="Normale"/>
    <w:pPr>
      <w:ind w:firstLine="1134"/>
    </w:pPr>
  </w:style>
  <w:style w:type="paragraph" w:styleId="Rientrocorpodeltesto">
    <w:name w:val="Body Text Indent"/>
    <w:basedOn w:val="Normale"/>
    <w:pPr>
      <w:spacing w:line="240" w:lineRule="atLeast"/>
      <w:ind w:firstLine="284"/>
    </w:pPr>
  </w:style>
  <w:style w:type="paragraph" w:styleId="Data">
    <w:name w:val="Date"/>
    <w:basedOn w:val="Corpotesto"/>
    <w:pPr>
      <w:spacing w:before="480"/>
      <w:jc w:val="center"/>
    </w:pPr>
    <w:rPr>
      <w:b/>
    </w:rPr>
  </w:style>
  <w:style w:type="paragraph" w:styleId="Elenco">
    <w:name w:val="List"/>
    <w:basedOn w:val="Corpotesto"/>
    <w:pPr>
      <w:tabs>
        <w:tab w:val="left" w:pos="709"/>
      </w:tabs>
      <w:spacing w:after="80"/>
      <w:ind w:left="720" w:hanging="360"/>
    </w:pPr>
    <w:rPr>
      <w:szCs w:val="24"/>
    </w:rPr>
  </w:style>
  <w:style w:type="character" w:styleId="Numeropagina">
    <w:name w:val="page number"/>
    <w:rPr>
      <w:rFonts w:cs="Times New Roman"/>
    </w:rPr>
  </w:style>
  <w:style w:type="paragraph" w:customStyle="1" w:styleId="Basetitolo">
    <w:name w:val="Base titolo"/>
    <w:basedOn w:val="Normale"/>
    <w:next w:val="Corpotesto"/>
    <w:pPr>
      <w:keepNext/>
      <w:spacing w:before="240" w:after="120"/>
    </w:pPr>
    <w:rPr>
      <w:rFonts w:ascii="Arial" w:hAnsi="Arial"/>
      <w:b/>
      <w:kern w:val="28"/>
      <w:sz w:val="36"/>
      <w:szCs w:val="24"/>
    </w:rPr>
  </w:style>
  <w:style w:type="paragraph" w:customStyle="1" w:styleId="StileTitolo3Grassetto">
    <w:name w:val="Stile Titolo 3 + Grassetto"/>
    <w:basedOn w:val="Titolo3"/>
    <w:rPr>
      <w:bCs/>
      <w:i w:val="0"/>
    </w:rPr>
  </w:style>
  <w:style w:type="paragraph" w:styleId="Sommario1">
    <w:name w:val="toc 1"/>
    <w:basedOn w:val="Normale"/>
    <w:next w:val="Normale"/>
    <w:autoRedefine/>
    <w:uiPriority w:val="39"/>
    <w:rsid w:val="00E43262"/>
    <w:pPr>
      <w:tabs>
        <w:tab w:val="right" w:leader="dot" w:pos="9061"/>
      </w:tabs>
      <w:spacing w:before="120" w:after="120" w:line="240" w:lineRule="auto"/>
    </w:pPr>
    <w:rPr>
      <w:noProof/>
      <w:sz w:val="22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131229"/>
    <w:pPr>
      <w:tabs>
        <w:tab w:val="right" w:leader="dot" w:pos="9061"/>
      </w:tabs>
      <w:spacing w:line="240" w:lineRule="auto"/>
      <w:ind w:left="198"/>
    </w:pPr>
    <w:rPr>
      <w:noProof/>
      <w:sz w:val="22"/>
    </w:rPr>
  </w:style>
  <w:style w:type="paragraph" w:styleId="Sommario3">
    <w:name w:val="toc 3"/>
    <w:basedOn w:val="Normale"/>
    <w:next w:val="Normale"/>
    <w:autoRedefine/>
    <w:semiHidden/>
    <w:pPr>
      <w:ind w:left="400"/>
    </w:p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pPr>
      <w:spacing w:before="0" w:after="0"/>
    </w:pPr>
    <w:rPr>
      <w:i w:val="0"/>
      <w:iCs/>
      <w:kern w:val="0"/>
    </w:rPr>
  </w:style>
  <w:style w:type="paragraph" w:customStyle="1" w:styleId="Numerazionevariabili">
    <w:name w:val="Numerazione variabili"/>
    <w:basedOn w:val="Normale"/>
    <w:next w:val="Normale"/>
    <w:rPr>
      <w:b/>
      <w:sz w:val="40"/>
    </w:rPr>
  </w:style>
  <w:style w:type="paragraph" w:customStyle="1" w:styleId="Stile1Tabelle">
    <w:name w:val="Stile1 Tabelle"/>
    <w:basedOn w:val="Corpotesto"/>
    <w:pPr>
      <w:tabs>
        <w:tab w:val="left" w:pos="285"/>
        <w:tab w:val="left" w:pos="570"/>
      </w:tabs>
      <w:spacing w:after="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abella">
    <w:name w:val="Tabella"/>
    <w:basedOn w:val="Normale"/>
    <w:rPr>
      <w:b/>
    </w:rPr>
  </w:style>
  <w:style w:type="paragraph" w:styleId="Titolo">
    <w:name w:val="Title"/>
    <w:basedOn w:val="Normale"/>
    <w:qFormat/>
    <w:rsid w:val="00131229"/>
    <w:pPr>
      <w:spacing w:before="240" w:after="360"/>
      <w:jc w:val="center"/>
    </w:pPr>
    <w:rPr>
      <w:rFonts w:ascii="Tahoma" w:hAnsi="Tahoma" w:cs="Tahoma"/>
      <w:b/>
      <w:bCs/>
      <w:caps/>
    </w:rPr>
  </w:style>
  <w:style w:type="paragraph" w:styleId="Puntoelenco">
    <w:name w:val="List Bullet"/>
    <w:basedOn w:val="Normale"/>
    <w:autoRedefine/>
    <w:pPr>
      <w:widowControl w:val="0"/>
    </w:pPr>
    <w:rPr>
      <w:rFonts w:ascii="Arial" w:hAnsi="Arial" w:cs="Arial"/>
      <w:sz w:val="16"/>
      <w:szCs w:val="28"/>
    </w:rPr>
  </w:style>
  <w:style w:type="paragraph" w:styleId="Indice1">
    <w:name w:val="index 1"/>
    <w:basedOn w:val="Normale"/>
    <w:next w:val="Normale"/>
    <w:autoRedefine/>
    <w:semiHidden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StileTitolo3NonCorsivo">
    <w:name w:val="Stile Titolo 3 + Non Corsivo"/>
    <w:basedOn w:val="Titolo3"/>
  </w:style>
  <w:style w:type="paragraph" w:styleId="Sommario7">
    <w:name w:val="toc 7"/>
    <w:basedOn w:val="Normale"/>
    <w:next w:val="Normale"/>
    <w:autoRedefine/>
    <w:semiHidden/>
    <w:pPr>
      <w:widowControl w:val="0"/>
      <w:ind w:left="1440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Cs w:val="24"/>
    </w:rPr>
  </w:style>
  <w:style w:type="character" w:styleId="Enfasicorsivo">
    <w:name w:val="Emphasis"/>
    <w:qFormat/>
    <w:rPr>
      <w:rFonts w:cs="Times New Roman"/>
      <w:i/>
      <w:iCs/>
    </w:rPr>
  </w:style>
  <w:style w:type="paragraph" w:customStyle="1" w:styleId="CorpoTestoOfferta">
    <w:name w:val="Corpo Testo Offerta"/>
    <w:basedOn w:val="Normale"/>
    <w:pPr>
      <w:autoSpaceDE w:val="0"/>
      <w:autoSpaceDN w:val="0"/>
      <w:spacing w:after="200"/>
    </w:pPr>
    <w:rPr>
      <w:rFonts w:ascii="Arial" w:hAnsi="Arial"/>
      <w:color w:val="000000"/>
      <w:sz w:val="18"/>
      <w:szCs w:val="18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pPr>
      <w:spacing w:before="0" w:after="480"/>
      <w:ind w:left="1701" w:right="1701"/>
    </w:pPr>
    <w:rPr>
      <w:b w:val="0"/>
      <w:sz w:val="16"/>
    </w:rPr>
  </w:style>
  <w:style w:type="paragraph" w:customStyle="1" w:styleId="tabpunti">
    <w:name w:val="tabpunti"/>
    <w:basedOn w:val="Normale"/>
    <w:pPr>
      <w:tabs>
        <w:tab w:val="left" w:pos="284"/>
        <w:tab w:val="right" w:leader="dot" w:pos="7938"/>
      </w:tabs>
      <w:spacing w:line="240" w:lineRule="atLeast"/>
    </w:pPr>
    <w:rPr>
      <w:sz w:val="22"/>
    </w:rPr>
  </w:style>
  <w:style w:type="paragraph" w:customStyle="1" w:styleId="tratto">
    <w:name w:val="tratto"/>
    <w:basedOn w:val="Normale"/>
    <w:pPr>
      <w:tabs>
        <w:tab w:val="left" w:pos="284"/>
      </w:tabs>
    </w:pPr>
  </w:style>
  <w:style w:type="paragraph" w:styleId="Testonotadichiusura">
    <w:name w:val="endnote text"/>
    <w:basedOn w:val="Normale"/>
    <w:semiHidden/>
    <w:pPr>
      <w:spacing w:after="120" w:line="240" w:lineRule="atLeast"/>
    </w:pPr>
  </w:style>
  <w:style w:type="paragraph" w:customStyle="1" w:styleId="Regionep1">
    <w:name w:val="Regione p1"/>
    <w:basedOn w:val="Normale"/>
    <w:next w:val="Normale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character" w:customStyle="1" w:styleId="title16red">
    <w:name w:val="title16 red"/>
    <w:rPr>
      <w:rFonts w:cs="Times New Roman"/>
    </w:rPr>
  </w:style>
  <w:style w:type="paragraph" w:customStyle="1" w:styleId="Normale2">
    <w:name w:val="Normale 2"/>
    <w:basedOn w:val="Normale"/>
    <w:pPr>
      <w:spacing w:before="120" w:after="120" w:line="360" w:lineRule="exact"/>
    </w:pPr>
    <w:rPr>
      <w:rFonts w:ascii="Arial" w:hAnsi="Arial"/>
    </w:rPr>
  </w:style>
  <w:style w:type="paragraph" w:customStyle="1" w:styleId="CM5">
    <w:name w:val="CM5"/>
    <w:basedOn w:val="Normale"/>
    <w:next w:val="Normale"/>
    <w:pPr>
      <w:widowControl w:val="0"/>
      <w:autoSpaceDE w:val="0"/>
      <w:autoSpaceDN w:val="0"/>
      <w:adjustRightInd w:val="0"/>
      <w:spacing w:line="276" w:lineRule="atLeast"/>
    </w:pPr>
    <w:rPr>
      <w:rFonts w:ascii="Palace Script MT" w:hAnsi="Palace Script MT"/>
      <w:szCs w:val="24"/>
    </w:rPr>
  </w:style>
  <w:style w:type="paragraph" w:customStyle="1" w:styleId="CM110">
    <w:name w:val="CM110"/>
    <w:basedOn w:val="Normale"/>
    <w:next w:val="Normale"/>
    <w:pPr>
      <w:widowControl w:val="0"/>
      <w:autoSpaceDE w:val="0"/>
      <w:autoSpaceDN w:val="0"/>
      <w:adjustRightInd w:val="0"/>
      <w:spacing w:after="255"/>
    </w:pPr>
    <w:rPr>
      <w:rFonts w:ascii="Palace Script MT" w:hAnsi="Palace Script MT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pPr>
      <w:spacing w:line="276" w:lineRule="atLeast"/>
    </w:pPr>
    <w:rPr>
      <w:rFonts w:cs="Times New Roman"/>
      <w:color w:val="auto"/>
    </w:rPr>
  </w:style>
  <w:style w:type="paragraph" w:customStyle="1" w:styleId="Segueindentato">
    <w:name w:val="Segue indentato"/>
    <w:basedOn w:val="Normale"/>
    <w:pPr>
      <w:spacing w:line="259" w:lineRule="auto"/>
      <w:ind w:left="284"/>
    </w:pPr>
    <w:rPr>
      <w:rFonts w:eastAsia="MS Mincho"/>
      <w:b/>
      <w:bCs/>
      <w:szCs w:val="24"/>
    </w:rPr>
  </w:style>
  <w:style w:type="paragraph" w:customStyle="1" w:styleId="secondodilista">
    <w:name w:val="secondo di lista"/>
    <w:basedOn w:val="Normale"/>
    <w:pPr>
      <w:numPr>
        <w:numId w:val="1"/>
      </w:numPr>
      <w:spacing w:line="259" w:lineRule="auto"/>
    </w:pPr>
    <w:rPr>
      <w:rFonts w:eastAsia="MS Mincho"/>
      <w:szCs w:val="24"/>
    </w:rPr>
  </w:style>
  <w:style w:type="character" w:customStyle="1" w:styleId="title12sred">
    <w:name w:val="title12s red"/>
    <w:rPr>
      <w:rFonts w:cs="Times New Roman"/>
    </w:rPr>
  </w:style>
  <w:style w:type="paragraph" w:customStyle="1" w:styleId="CM108">
    <w:name w:val="CM108"/>
    <w:basedOn w:val="Default"/>
    <w:next w:val="Default"/>
    <w:pPr>
      <w:spacing w:after="113"/>
    </w:pPr>
    <w:rPr>
      <w:color w:val="auto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73" w:lineRule="atLeast"/>
    </w:pPr>
    <w:rPr>
      <w:color w:val="auto"/>
    </w:rPr>
  </w:style>
  <w:style w:type="paragraph" w:customStyle="1" w:styleId="CM24">
    <w:name w:val="CM24"/>
    <w:basedOn w:val="Default"/>
    <w:next w:val="Default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pPr>
      <w:spacing w:line="27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27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31">
    <w:name w:val="CM31"/>
    <w:basedOn w:val="Default"/>
    <w:next w:val="Default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pPr>
      <w:spacing w:line="276" w:lineRule="atLeast"/>
    </w:pPr>
    <w:rPr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rmaleWeb1">
    <w:name w:val="Normale (Web)1"/>
    <w:basedOn w:val="Normale"/>
    <w:pPr>
      <w:spacing w:before="100" w:beforeAutospacing="1" w:after="100" w:afterAutospacing="1" w:line="320" w:lineRule="atLeast"/>
    </w:pPr>
    <w:rPr>
      <w:rFonts w:ascii="Trebuchet MS" w:hAnsi="Trebuchet MS"/>
      <w:color w:val="333333"/>
    </w:rPr>
  </w:style>
  <w:style w:type="character" w:styleId="Rimandocommento">
    <w:name w:val="annotation reference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CarattereCarattereCarattereCarattereCarattere">
    <w:name w:val="Carattere Carattere Carattere Carattere Carattere"/>
    <w:basedOn w:val="Normal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stocommentoCarattere">
    <w:name w:val="Testo commento Carattere"/>
    <w:semiHidden/>
    <w:locked/>
    <w:rPr>
      <w:rFonts w:cs="Times New Roman"/>
      <w:lang w:val="it-IT" w:eastAsia="it-IT" w:bidi="ar-SA"/>
    </w:rPr>
  </w:style>
  <w:style w:type="paragraph" w:styleId="Elenco2">
    <w:name w:val="List 2"/>
    <w:basedOn w:val="Normale"/>
    <w:rsid w:val="003B19B4"/>
    <w:pPr>
      <w:ind w:left="566" w:hanging="283"/>
    </w:pPr>
  </w:style>
  <w:style w:type="character" w:customStyle="1" w:styleId="Titolo3Carattere">
    <w:name w:val="Titolo 3 Carattere"/>
    <w:link w:val="Titolo3"/>
    <w:locked/>
    <w:rsid w:val="00B40BC5"/>
    <w:rPr>
      <w:rFonts w:cs="Times New Roman"/>
      <w:i/>
      <w:kern w:val="28"/>
      <w:sz w:val="24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B40BC5"/>
    <w:pPr>
      <w:spacing w:before="120" w:after="120" w:line="240" w:lineRule="exact"/>
    </w:pPr>
    <w:rPr>
      <w:rFonts w:ascii="Tahoma" w:hAnsi="Tahoma"/>
      <w:lang w:val="en-US" w:eastAsia="en-US"/>
    </w:rPr>
  </w:style>
  <w:style w:type="character" w:customStyle="1" w:styleId="doctitolo">
    <w:name w:val="doctitolo"/>
    <w:basedOn w:val="Carpredefinitoparagrafo"/>
    <w:rsid w:val="009524DD"/>
  </w:style>
  <w:style w:type="character" w:styleId="Rimandonotadichiusura">
    <w:name w:val="endnote reference"/>
    <w:rsid w:val="006D071E"/>
    <w:rPr>
      <w:vertAlign w:val="superscript"/>
    </w:rPr>
  </w:style>
  <w:style w:type="paragraph" w:customStyle="1" w:styleId="Indice">
    <w:name w:val="Indice"/>
    <w:basedOn w:val="Normale"/>
    <w:rsid w:val="00634A4C"/>
    <w:pPr>
      <w:widowControl w:val="0"/>
      <w:suppressAutoHyphens/>
      <w:spacing w:before="120" w:after="120"/>
      <w:jc w:val="center"/>
      <w:textAlignment w:val="baseline"/>
    </w:pPr>
    <w:rPr>
      <w:rFonts w:ascii="Futura Std Book" w:hAnsi="Futura Std Book" w:cs="Calibri"/>
      <w:sz w:val="26"/>
      <w:lang w:eastAsia="ar-SA"/>
    </w:rPr>
  </w:style>
  <w:style w:type="paragraph" w:customStyle="1" w:styleId="SottotitoloCopertina">
    <w:name w:val="Sottotitolo Copertina"/>
    <w:basedOn w:val="Normale"/>
    <w:next w:val="Normale"/>
    <w:rsid w:val="00634A4C"/>
    <w:pPr>
      <w:widowControl w:val="0"/>
      <w:suppressAutoHyphens/>
      <w:spacing w:after="360" w:line="360" w:lineRule="exact"/>
      <w:textAlignment w:val="baseline"/>
    </w:pPr>
    <w:rPr>
      <w:rFonts w:ascii="Futura Std Book" w:hAnsi="Futura Std Book" w:cs="Calibri"/>
      <w:b/>
      <w:caps/>
      <w:sz w:val="26"/>
      <w:lang w:eastAsia="ar-SA"/>
    </w:rPr>
  </w:style>
  <w:style w:type="paragraph" w:customStyle="1" w:styleId="Normale1">
    <w:name w:val="Normale1"/>
    <w:uiPriority w:val="99"/>
    <w:rsid w:val="00634A4C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DD0CAC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6E0804"/>
    <w:pPr>
      <w:suppressAutoHyphens/>
      <w:spacing w:before="120" w:after="120"/>
      <w:ind w:left="720"/>
    </w:pPr>
    <w:rPr>
      <w:rFonts w:eastAsia="Calibri" w:cs="Calibri"/>
      <w:szCs w:val="22"/>
      <w:lang w:eastAsia="ar-SA"/>
    </w:rPr>
  </w:style>
  <w:style w:type="character" w:styleId="Enfasigrassetto">
    <w:name w:val="Strong"/>
    <w:uiPriority w:val="22"/>
    <w:qFormat/>
    <w:rsid w:val="007311EA"/>
    <w:rPr>
      <w:rFonts w:ascii="Tahoma" w:hAnsi="Tahoma" w:cs="Tahoma"/>
      <w:b/>
      <w:bCs/>
      <w:sz w:val="24"/>
      <w:szCs w:val="24"/>
      <w:lang w:val="en-US" w:eastAsia="ar-SA" w:bidi="ar-SA"/>
    </w:rPr>
  </w:style>
  <w:style w:type="table" w:styleId="Grigliatabella">
    <w:name w:val="Table Grid"/>
    <w:basedOn w:val="Tabellanormale"/>
    <w:uiPriority w:val="59"/>
    <w:rsid w:val="000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commento1">
    <w:name w:val="Testo commento1"/>
    <w:basedOn w:val="Normale"/>
    <w:rsid w:val="00E5307D"/>
    <w:pPr>
      <w:widowControl w:val="0"/>
      <w:suppressAutoHyphens/>
    </w:pPr>
    <w:rPr>
      <w:rFonts w:eastAsia="DejaVu Sans" w:cs="Mangal"/>
      <w:kern w:val="1"/>
      <w:szCs w:val="18"/>
      <w:lang w:eastAsia="hi-IN" w:bidi="hi-IN"/>
    </w:rPr>
  </w:style>
  <w:style w:type="paragraph" w:customStyle="1" w:styleId="CarattereCarattereCarattereCarattereCarattereCarattere1Carattere0">
    <w:name w:val="Carattere Carattere Carattere Carattere Carattere Carattere1 Carattere"/>
    <w:basedOn w:val="Normale"/>
    <w:rsid w:val="001E5655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1CarattereCarattereCarattere">
    <w:name w:val="Car1 Carattere Carattere Carattere"/>
    <w:basedOn w:val="Normale"/>
    <w:rsid w:val="007612B7"/>
    <w:pPr>
      <w:spacing w:before="120" w:after="120" w:line="240" w:lineRule="exact"/>
      <w:jc w:val="left"/>
    </w:pPr>
    <w:rPr>
      <w:rFonts w:ascii="Tahoma" w:eastAsia="Batang" w:hAnsi="Tahoma"/>
      <w:b/>
      <w:sz w:val="20"/>
      <w:lang w:eastAsia="en-US"/>
    </w:rPr>
  </w:style>
  <w:style w:type="paragraph" w:customStyle="1" w:styleId="Stile1">
    <w:name w:val="Stile1"/>
    <w:basedOn w:val="Sommario2"/>
    <w:link w:val="Stile1Carattere"/>
    <w:qFormat/>
    <w:rsid w:val="00131229"/>
    <w:rPr>
      <w:rFonts w:eastAsia="Calibri"/>
    </w:rPr>
  </w:style>
  <w:style w:type="character" w:customStyle="1" w:styleId="Sommario2Carattere">
    <w:name w:val="Sommario 2 Carattere"/>
    <w:link w:val="Sommario2"/>
    <w:uiPriority w:val="39"/>
    <w:rsid w:val="00131229"/>
    <w:rPr>
      <w:rFonts w:ascii="Calibri" w:hAnsi="Calibri"/>
      <w:noProof/>
      <w:sz w:val="22"/>
    </w:rPr>
  </w:style>
  <w:style w:type="character" w:customStyle="1" w:styleId="Stile1Carattere">
    <w:name w:val="Stile1 Carattere"/>
    <w:link w:val="Stile1"/>
    <w:rsid w:val="00131229"/>
    <w:rPr>
      <w:rFonts w:ascii="Calibri" w:eastAsia="Calibri" w:hAnsi="Calibri"/>
      <w:noProof/>
      <w:sz w:val="22"/>
    </w:rPr>
  </w:style>
  <w:style w:type="paragraph" w:customStyle="1" w:styleId="CarattereCarattereCarattereCarattereCarattereCarattere1Carattere1">
    <w:name w:val="Carattere Carattere Carattere Carattere Carattere Carattere1 Carattere"/>
    <w:basedOn w:val="Normale"/>
    <w:rsid w:val="004962C0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arattereCarattereCarattereCarattereCarattereCarattere1Carattere2">
    <w:name w:val="Carattere Carattere Carattere Carattere Carattere Carattere1 Carattere"/>
    <w:basedOn w:val="Normale"/>
    <w:rsid w:val="00B94032"/>
    <w:pPr>
      <w:spacing w:before="120" w:after="12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highlight">
    <w:name w:val="highlight"/>
    <w:basedOn w:val="Carpredefinitoparagrafo"/>
    <w:rsid w:val="00C37AA8"/>
  </w:style>
  <w:style w:type="paragraph" w:customStyle="1" w:styleId="Rientrocorpodeltesto1">
    <w:name w:val="Rientro corpo del testo1"/>
    <w:basedOn w:val="Normale"/>
    <w:rsid w:val="00B87EDC"/>
    <w:pPr>
      <w:spacing w:before="0" w:after="0" w:line="360" w:lineRule="auto"/>
      <w:ind w:right="-2"/>
    </w:pPr>
    <w:rPr>
      <w:rFonts w:ascii="Garamond" w:hAnsi="Garamond" w:cs="Garamond"/>
      <w:sz w:val="20"/>
      <w:szCs w:val="24"/>
    </w:rPr>
  </w:style>
  <w:style w:type="paragraph" w:styleId="Elenco4">
    <w:name w:val="List 4"/>
    <w:basedOn w:val="Normale"/>
    <w:uiPriority w:val="99"/>
    <w:semiHidden/>
    <w:unhideWhenUsed/>
    <w:rsid w:val="0091749D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723F-EE33-4FF2-9E50-29A8CE18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1725</CharactersWithSpaces>
  <SharedDoc>false</SharedDoc>
  <HyperlinkBase/>
  <HLinks>
    <vt:vector size="6" baseType="variant">
      <vt:variant>
        <vt:i4>3211297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_Supply_Chain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16</cp:revision>
  <cp:lastPrinted>2013-11-21T08:40:00Z</cp:lastPrinted>
  <dcterms:created xsi:type="dcterms:W3CDTF">2013-05-21T08:15:00Z</dcterms:created>
  <dcterms:modified xsi:type="dcterms:W3CDTF">2017-02-01T14:42:00Z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Pacchetti integrati agevolazione</vt:lpwstr>
  </property>
  <property fmtid="{D5CDD505-2E9C-101B-9397-08002B2CF9AE}" pid="3" name="Data registrazione">
    <vt:lpwstr>31/01/2006</vt:lpwstr>
  </property>
</Properties>
</file>